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F971713" w14:textId="2D6FBD15" w:rsidR="00800C40" w:rsidRPr="000A3A46" w:rsidRDefault="00A00BF8" w:rsidP="00800C40">
      <w:pPr>
        <w:jc w:val="center"/>
        <w:rPr>
          <w:rFonts w:ascii="Arial" w:hAnsi="Arial" w:cs="Arial"/>
          <w:b/>
          <w:sz w:val="44"/>
        </w:rPr>
      </w:pPr>
      <w:bookmarkStart w:id="0" w:name="_GoBack"/>
      <w:bookmarkEnd w:id="0"/>
      <w:r>
        <w:rPr>
          <w:rFonts w:ascii="Arial" w:hAnsi="Arial" w:cs="Arial"/>
          <w:b/>
          <w:sz w:val="44"/>
        </w:rPr>
        <w:t>Lean</w:t>
      </w:r>
      <w:r w:rsidR="00800C40" w:rsidRPr="000A3A46">
        <w:rPr>
          <w:rFonts w:ascii="Arial" w:hAnsi="Arial" w:cs="Arial"/>
          <w:b/>
          <w:sz w:val="44"/>
        </w:rPr>
        <w:t xml:space="preserve"> Event Sponsor Contract</w:t>
      </w:r>
    </w:p>
    <w:p w14:paraId="7F971714" w14:textId="70A67CD4" w:rsidR="00011236" w:rsidRPr="00800C40" w:rsidRDefault="000F6089" w:rsidP="00800C40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Name of Event</w:t>
      </w:r>
    </w:p>
    <w:p w14:paraId="7F971715" w14:textId="77777777" w:rsidR="00011236" w:rsidRDefault="00011236">
      <w:pPr>
        <w:rPr>
          <w:rFonts w:ascii="Arial" w:hAnsi="Arial" w:cs="Arial"/>
          <w:sz w:val="32"/>
        </w:rPr>
      </w:pPr>
    </w:p>
    <w:p w14:paraId="7F971716" w14:textId="77777777" w:rsidR="00011236" w:rsidRDefault="006A2D9D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The purpose of this contract is to help you and your team achieve successful event outcome</w:t>
      </w:r>
      <w:r w:rsidR="00800C40">
        <w:rPr>
          <w:rFonts w:ascii="Arial" w:hAnsi="Arial" w:cs="Arial"/>
          <w:sz w:val="28"/>
        </w:rPr>
        <w:t>s</w:t>
      </w:r>
      <w:r>
        <w:rPr>
          <w:rFonts w:ascii="Arial" w:hAnsi="Arial" w:cs="Arial"/>
          <w:sz w:val="28"/>
        </w:rPr>
        <w:t xml:space="preserve">.  </w:t>
      </w:r>
      <w:r w:rsidR="00D5091D">
        <w:rPr>
          <w:rFonts w:ascii="Arial" w:hAnsi="Arial" w:cs="Arial"/>
          <w:sz w:val="28"/>
        </w:rPr>
        <w:t>As the event sponsor, it is c</w:t>
      </w:r>
      <w:r>
        <w:rPr>
          <w:rFonts w:ascii="Arial" w:hAnsi="Arial" w:cs="Arial"/>
          <w:sz w:val="28"/>
        </w:rPr>
        <w:t xml:space="preserve">ritical </w:t>
      </w:r>
      <w:r w:rsidR="00D5091D">
        <w:rPr>
          <w:rFonts w:ascii="Arial" w:hAnsi="Arial" w:cs="Arial"/>
          <w:sz w:val="28"/>
        </w:rPr>
        <w:t>that you support the team through:</w:t>
      </w:r>
    </w:p>
    <w:p w14:paraId="7F971717" w14:textId="77777777" w:rsidR="00011236" w:rsidRDefault="00011236">
      <w:pPr>
        <w:rPr>
          <w:rFonts w:ascii="Arial" w:hAnsi="Arial" w:cs="Arial"/>
          <w:sz w:val="28"/>
        </w:rPr>
      </w:pPr>
    </w:p>
    <w:p w14:paraId="7F971718" w14:textId="77777777" w:rsidR="00D5091D" w:rsidRDefault="00D5091D">
      <w:pPr>
        <w:numPr>
          <w:ilvl w:val="0"/>
          <w:numId w:val="1"/>
        </w:numPr>
        <w:tabs>
          <w:tab w:val="left" w:pos="720"/>
        </w:tabs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Empower</w:t>
      </w:r>
      <w:r w:rsidR="00542F5E">
        <w:rPr>
          <w:rFonts w:ascii="Arial" w:hAnsi="Arial" w:cs="Arial"/>
          <w:sz w:val="28"/>
        </w:rPr>
        <w:t>ing</w:t>
      </w:r>
      <w:r>
        <w:rPr>
          <w:rFonts w:ascii="Arial" w:hAnsi="Arial" w:cs="Arial"/>
          <w:sz w:val="28"/>
        </w:rPr>
        <w:t xml:space="preserve"> the team to make decisions regarding changes to the process within policy guidelines.</w:t>
      </w:r>
    </w:p>
    <w:p w14:paraId="7F971719" w14:textId="77777777" w:rsidR="00D5091D" w:rsidRDefault="00D5091D" w:rsidP="00D5091D">
      <w:pPr>
        <w:ind w:left="720"/>
        <w:rPr>
          <w:rFonts w:ascii="Arial" w:hAnsi="Arial" w:cs="Arial"/>
          <w:sz w:val="28"/>
        </w:rPr>
      </w:pPr>
    </w:p>
    <w:p w14:paraId="7F97171A" w14:textId="77777777" w:rsidR="00011236" w:rsidRPr="00800C40" w:rsidRDefault="00800C40" w:rsidP="00800C40">
      <w:pPr>
        <w:numPr>
          <w:ilvl w:val="0"/>
          <w:numId w:val="1"/>
        </w:numPr>
        <w:tabs>
          <w:tab w:val="left" w:pos="720"/>
        </w:tabs>
        <w:rPr>
          <w:rFonts w:ascii="Arial" w:hAnsi="Arial" w:cs="Arial"/>
          <w:sz w:val="28"/>
        </w:rPr>
      </w:pPr>
      <w:r w:rsidRPr="00800C40">
        <w:rPr>
          <w:rFonts w:ascii="Arial" w:hAnsi="Arial" w:cs="Arial"/>
          <w:sz w:val="28"/>
        </w:rPr>
        <w:t>Removing barriers and providing needed resources in order for the team to accomplish established objectives and goals</w:t>
      </w:r>
      <w:r w:rsidR="000A3A46">
        <w:rPr>
          <w:rFonts w:ascii="Arial" w:hAnsi="Arial" w:cs="Arial"/>
          <w:sz w:val="28"/>
        </w:rPr>
        <w:t>.</w:t>
      </w:r>
      <w:r w:rsidRPr="00800C40">
        <w:rPr>
          <w:sz w:val="28"/>
        </w:rPr>
        <w:t xml:space="preserve">  </w:t>
      </w:r>
    </w:p>
    <w:p w14:paraId="7F97171B" w14:textId="77777777" w:rsidR="00800C40" w:rsidRPr="00800C40" w:rsidRDefault="00800C40" w:rsidP="00800C40">
      <w:pPr>
        <w:rPr>
          <w:rFonts w:ascii="Arial" w:hAnsi="Arial" w:cs="Arial"/>
          <w:sz w:val="28"/>
        </w:rPr>
      </w:pPr>
    </w:p>
    <w:p w14:paraId="7F97171C" w14:textId="77777777" w:rsidR="00011236" w:rsidRDefault="00D5091D">
      <w:pPr>
        <w:numPr>
          <w:ilvl w:val="0"/>
          <w:numId w:val="2"/>
        </w:numPr>
        <w:tabs>
          <w:tab w:val="left" w:pos="720"/>
        </w:tabs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Participati</w:t>
      </w:r>
      <w:r w:rsidR="00542F5E">
        <w:rPr>
          <w:rFonts w:ascii="Arial" w:hAnsi="Arial" w:cs="Arial"/>
          <w:sz w:val="28"/>
        </w:rPr>
        <w:t>ng</w:t>
      </w:r>
      <w:r>
        <w:rPr>
          <w:rFonts w:ascii="Arial" w:hAnsi="Arial" w:cs="Arial"/>
          <w:sz w:val="28"/>
        </w:rPr>
        <w:t xml:space="preserve"> from </w:t>
      </w:r>
      <w:r w:rsidR="006A2D9D">
        <w:rPr>
          <w:rFonts w:ascii="Arial" w:hAnsi="Arial" w:cs="Arial"/>
          <w:sz w:val="28"/>
        </w:rPr>
        <w:t>pre-event planning through sustainment</w:t>
      </w:r>
      <w:r>
        <w:rPr>
          <w:rFonts w:ascii="Arial" w:hAnsi="Arial" w:cs="Arial"/>
          <w:sz w:val="28"/>
        </w:rPr>
        <w:t xml:space="preserve"> of initiatives</w:t>
      </w:r>
      <w:r w:rsidR="006A2D9D">
        <w:rPr>
          <w:rFonts w:ascii="Arial" w:hAnsi="Arial" w:cs="Arial"/>
          <w:sz w:val="28"/>
        </w:rPr>
        <w:t>.</w:t>
      </w:r>
    </w:p>
    <w:p w14:paraId="7F97171D" w14:textId="77777777" w:rsidR="00011236" w:rsidRDefault="00011236">
      <w:pPr>
        <w:rPr>
          <w:rFonts w:ascii="Arial" w:hAnsi="Arial" w:cs="Arial"/>
          <w:sz w:val="28"/>
        </w:rPr>
      </w:pPr>
    </w:p>
    <w:p w14:paraId="7F97171E" w14:textId="77777777" w:rsidR="00011236" w:rsidRDefault="006A2D9D">
      <w:pPr>
        <w:numPr>
          <w:ilvl w:val="0"/>
          <w:numId w:val="2"/>
        </w:numPr>
        <w:tabs>
          <w:tab w:val="left" w:pos="720"/>
        </w:tabs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Encourag</w:t>
      </w:r>
      <w:r w:rsidR="00542F5E">
        <w:rPr>
          <w:rFonts w:ascii="Arial" w:hAnsi="Arial" w:cs="Arial"/>
          <w:sz w:val="28"/>
        </w:rPr>
        <w:t>ing</w:t>
      </w:r>
      <w:r w:rsidR="00D5091D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 xml:space="preserve">creative thinking to drive </w:t>
      </w:r>
      <w:r w:rsidR="00D5091D">
        <w:rPr>
          <w:rFonts w:ascii="Arial" w:hAnsi="Arial" w:cs="Arial"/>
          <w:sz w:val="28"/>
        </w:rPr>
        <w:t>problem solving</w:t>
      </w:r>
      <w:r w:rsidR="00542F5E">
        <w:rPr>
          <w:rFonts w:ascii="Arial" w:hAnsi="Arial" w:cs="Arial"/>
          <w:sz w:val="28"/>
        </w:rPr>
        <w:t xml:space="preserve"> and positive outcomes</w:t>
      </w:r>
      <w:r w:rsidR="00D5091D">
        <w:rPr>
          <w:rFonts w:ascii="Arial" w:hAnsi="Arial" w:cs="Arial"/>
          <w:sz w:val="28"/>
        </w:rPr>
        <w:t>.</w:t>
      </w:r>
    </w:p>
    <w:p w14:paraId="7F97171F" w14:textId="77777777" w:rsidR="00011236" w:rsidRDefault="00011236">
      <w:pPr>
        <w:rPr>
          <w:rFonts w:ascii="Arial" w:hAnsi="Arial" w:cs="Arial"/>
          <w:sz w:val="28"/>
        </w:rPr>
      </w:pPr>
    </w:p>
    <w:p w14:paraId="7F971720" w14:textId="77777777" w:rsidR="00011236" w:rsidRDefault="006A2D9D">
      <w:pPr>
        <w:numPr>
          <w:ilvl w:val="0"/>
          <w:numId w:val="2"/>
        </w:numPr>
        <w:tabs>
          <w:tab w:val="left" w:pos="720"/>
        </w:tabs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Influenc</w:t>
      </w:r>
      <w:r w:rsidR="00D5091D">
        <w:rPr>
          <w:rFonts w:ascii="Arial" w:hAnsi="Arial" w:cs="Arial"/>
          <w:sz w:val="28"/>
        </w:rPr>
        <w:t>ing</w:t>
      </w:r>
      <w:r>
        <w:rPr>
          <w:rFonts w:ascii="Arial" w:hAnsi="Arial" w:cs="Arial"/>
          <w:sz w:val="28"/>
        </w:rPr>
        <w:t xml:space="preserve"> the team to develop the best solution without introducing pre-conceived ideas. </w:t>
      </w:r>
    </w:p>
    <w:p w14:paraId="7F971721" w14:textId="77777777" w:rsidR="00011236" w:rsidRDefault="00011236">
      <w:pPr>
        <w:rPr>
          <w:rFonts w:ascii="Arial" w:hAnsi="Arial" w:cs="Arial"/>
          <w:sz w:val="28"/>
        </w:rPr>
      </w:pPr>
    </w:p>
    <w:p w14:paraId="7F971722" w14:textId="6FB6A335" w:rsidR="00011236" w:rsidRPr="000A3A46" w:rsidRDefault="006A2D9D">
      <w:pPr>
        <w:rPr>
          <w:rFonts w:ascii="Arial" w:hAnsi="Arial" w:cs="Arial"/>
          <w:sz w:val="28"/>
        </w:rPr>
      </w:pPr>
      <w:r w:rsidRPr="000A3A46">
        <w:rPr>
          <w:rFonts w:ascii="Arial" w:hAnsi="Arial" w:cs="Arial"/>
          <w:sz w:val="28"/>
        </w:rPr>
        <w:t xml:space="preserve">It is the responsibility of the Sponsor to ensure clarity regarding the coverage of event expenses including team members coming in from other locations.  </w:t>
      </w:r>
    </w:p>
    <w:p w14:paraId="7F971723" w14:textId="77777777" w:rsidR="000A3A46" w:rsidRDefault="000A3A46">
      <w:pPr>
        <w:rPr>
          <w:rFonts w:ascii="Arial" w:hAnsi="Arial" w:cs="Arial"/>
          <w:sz w:val="28"/>
        </w:rPr>
      </w:pPr>
    </w:p>
    <w:p w14:paraId="7F971724" w14:textId="4A098677" w:rsidR="00011236" w:rsidRPr="000A3A46" w:rsidRDefault="00342D88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I </w:t>
      </w:r>
      <w:r w:rsidR="006A2D9D" w:rsidRPr="000A3A46">
        <w:rPr>
          <w:rFonts w:ascii="Arial" w:hAnsi="Arial" w:cs="Arial"/>
          <w:b/>
          <w:sz w:val="28"/>
        </w:rPr>
        <w:t xml:space="preserve">understand the critical role that I play </w:t>
      </w:r>
      <w:r w:rsidR="00D5091D" w:rsidRPr="000A3A46">
        <w:rPr>
          <w:rFonts w:ascii="Arial" w:hAnsi="Arial" w:cs="Arial"/>
          <w:b/>
          <w:sz w:val="28"/>
        </w:rPr>
        <w:t>in making this event successful</w:t>
      </w:r>
      <w:r w:rsidR="006A2D9D" w:rsidRPr="000A3A46">
        <w:rPr>
          <w:rFonts w:ascii="Arial" w:hAnsi="Arial" w:cs="Arial"/>
          <w:b/>
          <w:sz w:val="28"/>
        </w:rPr>
        <w:t>. As a</w:t>
      </w:r>
      <w:r w:rsidR="00B86DC5">
        <w:rPr>
          <w:rFonts w:ascii="Arial" w:hAnsi="Arial" w:cs="Arial"/>
          <w:b/>
          <w:sz w:val="28"/>
        </w:rPr>
        <w:t xml:space="preserve"> </w:t>
      </w:r>
      <w:r w:rsidR="006A2D9D" w:rsidRPr="000A3A46">
        <w:rPr>
          <w:rFonts w:ascii="Arial" w:hAnsi="Arial" w:cs="Arial"/>
          <w:b/>
          <w:sz w:val="28"/>
        </w:rPr>
        <w:t xml:space="preserve">Sponsor, I will </w:t>
      </w:r>
      <w:r w:rsidR="00A032D8" w:rsidRPr="000A3A46">
        <w:rPr>
          <w:rFonts w:ascii="Arial" w:hAnsi="Arial" w:cs="Arial"/>
          <w:b/>
          <w:sz w:val="28"/>
        </w:rPr>
        <w:t xml:space="preserve">follow the guidelines listed above to </w:t>
      </w:r>
      <w:r w:rsidR="006A2D9D" w:rsidRPr="000A3A46">
        <w:rPr>
          <w:rFonts w:ascii="Arial" w:hAnsi="Arial" w:cs="Arial"/>
          <w:b/>
          <w:sz w:val="28"/>
        </w:rPr>
        <w:t>ensure the overall success of the team.</w:t>
      </w:r>
    </w:p>
    <w:p w14:paraId="7F971725" w14:textId="77777777" w:rsidR="00011236" w:rsidRDefault="006A2D9D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</w:t>
      </w:r>
    </w:p>
    <w:p w14:paraId="7F971726" w14:textId="77777777" w:rsidR="00011236" w:rsidRDefault="00011236">
      <w:pPr>
        <w:rPr>
          <w:rFonts w:ascii="Arial" w:hAnsi="Arial" w:cs="Arial"/>
          <w:sz w:val="28"/>
        </w:rPr>
      </w:pPr>
    </w:p>
    <w:p w14:paraId="7F971727" w14:textId="1303DB39" w:rsidR="00011236" w:rsidRDefault="00D11D68" w:rsidP="00BF42D9">
      <w:pPr>
        <w:tabs>
          <w:tab w:val="left" w:pos="3423"/>
        </w:tabs>
        <w:rPr>
          <w:rFonts w:ascii="Arial" w:hAnsi="Arial" w:cs="Arial"/>
          <w:sz w:val="28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F97172F" wp14:editId="3353000F">
                <wp:simplePos x="0" y="0"/>
                <wp:positionH relativeFrom="column">
                  <wp:posOffset>1592304</wp:posOffset>
                </wp:positionH>
                <wp:positionV relativeFrom="paragraph">
                  <wp:posOffset>193675</wp:posOffset>
                </wp:positionV>
                <wp:extent cx="3314700" cy="0"/>
                <wp:effectExtent l="0" t="0" r="19050" b="1905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4pt,15.25pt" to="386.4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" strokeweight=".26mm">
                <v:stroke joinstyle="miter"/>
              </v:line>
            </w:pict>
          </mc:Fallback>
        </mc:AlternateContent>
      </w:r>
      <w:r w:rsidR="006A2D9D">
        <w:rPr>
          <w:rFonts w:ascii="Arial" w:hAnsi="Arial" w:cs="Arial"/>
          <w:sz w:val="28"/>
        </w:rPr>
        <w:t>Sponsor Signature:</w:t>
      </w:r>
      <w:r w:rsidR="00BF42D9">
        <w:rPr>
          <w:rFonts w:ascii="Arial" w:hAnsi="Arial" w:cs="Arial"/>
          <w:sz w:val="28"/>
        </w:rPr>
        <w:t xml:space="preserve"> </w:t>
      </w:r>
    </w:p>
    <w:p w14:paraId="7F971728" w14:textId="77777777" w:rsidR="00011236" w:rsidRDefault="00011236">
      <w:pPr>
        <w:rPr>
          <w:rFonts w:ascii="Arial" w:hAnsi="Arial" w:cs="Arial"/>
          <w:sz w:val="28"/>
        </w:rPr>
      </w:pPr>
    </w:p>
    <w:p w14:paraId="7F971729" w14:textId="6B3B1F93" w:rsidR="00011236" w:rsidRDefault="00D11D68">
      <w:pPr>
        <w:rPr>
          <w:rFonts w:ascii="Arial" w:hAnsi="Arial" w:cs="Arial"/>
          <w:sz w:val="28"/>
        </w:rPr>
      </w:pPr>
      <w:r w:rsidRPr="00B86DC5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F971730" wp14:editId="5D308DCD">
                <wp:simplePos x="0" y="0"/>
                <wp:positionH relativeFrom="column">
                  <wp:posOffset>2787926</wp:posOffset>
                </wp:positionH>
                <wp:positionV relativeFrom="paragraph">
                  <wp:posOffset>183515</wp:posOffset>
                </wp:positionV>
                <wp:extent cx="33147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.5pt,14.45pt" to="480.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" strokeweight=".26mm">
                <v:stroke joinstyle="miter"/>
              </v:line>
            </w:pict>
          </mc:Fallback>
        </mc:AlternateContent>
      </w:r>
      <w:r w:rsidR="00B86DC5" w:rsidRPr="00B86DC5">
        <w:rPr>
          <w:rFonts w:ascii="Arial" w:hAnsi="Arial" w:cs="Arial"/>
          <w:sz w:val="28"/>
        </w:rPr>
        <w:t>Facilitator/</w:t>
      </w:r>
      <w:r w:rsidR="006A2D9D" w:rsidRPr="00B86DC5">
        <w:rPr>
          <w:rFonts w:ascii="Arial" w:hAnsi="Arial" w:cs="Arial"/>
          <w:sz w:val="28"/>
        </w:rPr>
        <w:t>Team Leader</w:t>
      </w:r>
      <w:r w:rsidR="006A2D9D">
        <w:rPr>
          <w:rFonts w:ascii="Arial" w:hAnsi="Arial" w:cs="Arial"/>
          <w:sz w:val="28"/>
        </w:rPr>
        <w:t xml:space="preserve"> Signature:  </w:t>
      </w:r>
    </w:p>
    <w:p w14:paraId="7F97172A" w14:textId="77777777" w:rsidR="00011236" w:rsidRDefault="00011236">
      <w:pPr>
        <w:rPr>
          <w:rFonts w:ascii="Arial" w:hAnsi="Arial" w:cs="Arial"/>
          <w:sz w:val="28"/>
        </w:rPr>
      </w:pPr>
    </w:p>
    <w:p w14:paraId="7F97172B" w14:textId="11950609" w:rsidR="00011236" w:rsidRDefault="00D11D68">
      <w:pPr>
        <w:rPr>
          <w:rFonts w:ascii="Arial" w:hAnsi="Arial" w:cs="Arial"/>
          <w:sz w:val="28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F971731" wp14:editId="041AC21A">
                <wp:simplePos x="0" y="0"/>
                <wp:positionH relativeFrom="column">
                  <wp:posOffset>571500</wp:posOffset>
                </wp:positionH>
                <wp:positionV relativeFrom="paragraph">
                  <wp:posOffset>173355</wp:posOffset>
                </wp:positionV>
                <wp:extent cx="1371600" cy="0"/>
                <wp:effectExtent l="9525" t="11430" r="9525" b="762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13.65pt" to="153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" strokeweight=".26mm">
                <v:stroke joinstyle="miter"/>
              </v:line>
            </w:pict>
          </mc:Fallback>
        </mc:AlternateContent>
      </w:r>
      <w:r w:rsidR="006A2D9D">
        <w:rPr>
          <w:rFonts w:ascii="Arial" w:hAnsi="Arial" w:cs="Arial"/>
          <w:sz w:val="28"/>
        </w:rPr>
        <w:t xml:space="preserve">Date: </w:t>
      </w:r>
    </w:p>
    <w:p w14:paraId="7F97172C" w14:textId="77777777" w:rsidR="00011236" w:rsidRDefault="00011236">
      <w:pPr>
        <w:jc w:val="center"/>
        <w:rPr>
          <w:rFonts w:ascii="Arial" w:hAnsi="Arial" w:cs="Arial"/>
          <w:b/>
          <w:sz w:val="28"/>
        </w:rPr>
      </w:pPr>
    </w:p>
    <w:p w14:paraId="7F97172D" w14:textId="77777777" w:rsidR="00011236" w:rsidRDefault="00011236">
      <w:pPr>
        <w:jc w:val="center"/>
        <w:rPr>
          <w:rFonts w:ascii="Arial" w:hAnsi="Arial" w:cs="Arial"/>
          <w:b/>
          <w:sz w:val="28"/>
        </w:rPr>
      </w:pPr>
    </w:p>
    <w:p w14:paraId="7F97172E" w14:textId="1FA4666A" w:rsidR="00011236" w:rsidRDefault="00B86DC5" w:rsidP="00B86DC5">
      <w:pPr>
        <w:rPr>
          <w:rFonts w:ascii="Arial" w:hAnsi="Arial" w:cs="Arial"/>
          <w:sz w:val="28"/>
        </w:rPr>
      </w:pPr>
      <w:r w:rsidRPr="00B86DC5">
        <w:rPr>
          <w:rFonts w:ascii="Arial" w:hAnsi="Arial" w:cs="Arial"/>
          <w:sz w:val="28"/>
        </w:rPr>
        <w:t>Facilitator/</w:t>
      </w:r>
      <w:r w:rsidR="006A2D9D" w:rsidRPr="00B86DC5">
        <w:rPr>
          <w:rFonts w:ascii="Arial" w:hAnsi="Arial" w:cs="Arial"/>
          <w:sz w:val="28"/>
        </w:rPr>
        <w:t>Team Leader i</w:t>
      </w:r>
      <w:r w:rsidR="006A2D9D">
        <w:rPr>
          <w:rFonts w:ascii="Arial" w:hAnsi="Arial" w:cs="Arial"/>
          <w:sz w:val="28"/>
        </w:rPr>
        <w:t>s to retain the signe</w:t>
      </w:r>
      <w:r>
        <w:rPr>
          <w:rFonts w:ascii="Arial" w:hAnsi="Arial" w:cs="Arial"/>
          <w:sz w:val="28"/>
        </w:rPr>
        <w:t xml:space="preserve">d contract with all other event </w:t>
      </w:r>
      <w:r w:rsidR="006A2D9D">
        <w:rPr>
          <w:rFonts w:ascii="Arial" w:hAnsi="Arial" w:cs="Arial"/>
          <w:sz w:val="28"/>
        </w:rPr>
        <w:t>documentation.</w:t>
      </w:r>
      <w:r w:rsidR="00BF42D9">
        <w:rPr>
          <w:rFonts w:ascii="Arial" w:hAnsi="Arial" w:cs="Arial"/>
          <w:sz w:val="28"/>
        </w:rPr>
        <w:t xml:space="preserve">  Sponsor is to be given “</w:t>
      </w:r>
      <w:r w:rsidR="00475085">
        <w:rPr>
          <w:rFonts w:ascii="Arial" w:hAnsi="Arial" w:cs="Arial"/>
          <w:sz w:val="28"/>
        </w:rPr>
        <w:t>Role</w:t>
      </w:r>
      <w:r w:rsidR="00BF42D9">
        <w:rPr>
          <w:rFonts w:ascii="Arial" w:hAnsi="Arial" w:cs="Arial"/>
          <w:sz w:val="28"/>
        </w:rPr>
        <w:t xml:space="preserve"> of Lean Event Sponsor” sheet.</w:t>
      </w:r>
    </w:p>
    <w:p w14:paraId="26A27E57" w14:textId="77777777" w:rsidR="00475085" w:rsidRDefault="00475085" w:rsidP="00B86DC5">
      <w:pPr>
        <w:rPr>
          <w:rFonts w:ascii="Arial" w:hAnsi="Arial" w:cs="Arial"/>
          <w:sz w:val="28"/>
        </w:rPr>
      </w:pPr>
    </w:p>
    <w:p w14:paraId="1617F706" w14:textId="15AF6919" w:rsidR="00475085" w:rsidRPr="001B04E5" w:rsidRDefault="00475085" w:rsidP="00475085">
      <w:pPr>
        <w:jc w:val="center"/>
        <w:rPr>
          <w:b/>
          <w:sz w:val="28"/>
          <w:szCs w:val="28"/>
        </w:rPr>
      </w:pPr>
      <w:r w:rsidRPr="001B04E5">
        <w:rPr>
          <w:b/>
          <w:sz w:val="28"/>
          <w:szCs w:val="28"/>
        </w:rPr>
        <w:lastRenderedPageBreak/>
        <w:t>Role of Lean Event Sponsor</w:t>
      </w:r>
      <w:r>
        <w:rPr>
          <w:b/>
          <w:sz w:val="28"/>
          <w:szCs w:val="28"/>
        </w:rPr>
        <w:t>(</w:t>
      </w:r>
      <w:r w:rsidRPr="001B04E5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>)</w:t>
      </w:r>
    </w:p>
    <w:p w14:paraId="306C6DAF" w14:textId="77777777" w:rsidR="00475085" w:rsidRDefault="00475085" w:rsidP="00475085">
      <w:pPr>
        <w:ind w:left="360"/>
        <w:rPr>
          <w:b/>
        </w:rPr>
      </w:pPr>
      <w:r w:rsidRPr="002A3F54">
        <w:rPr>
          <w:b/>
        </w:rPr>
        <w:t>Prior to the event:</w:t>
      </w:r>
    </w:p>
    <w:p w14:paraId="092E877D" w14:textId="77777777" w:rsidR="00125BF2" w:rsidRPr="002A3F54" w:rsidRDefault="00125BF2" w:rsidP="00475085">
      <w:pPr>
        <w:ind w:left="360"/>
        <w:rPr>
          <w:b/>
        </w:rPr>
      </w:pPr>
    </w:p>
    <w:p w14:paraId="4AB89782" w14:textId="77777777" w:rsidR="00475085" w:rsidRDefault="00475085" w:rsidP="00CB2BAC">
      <w:pPr>
        <w:pStyle w:val="ListParagraph"/>
        <w:numPr>
          <w:ilvl w:val="0"/>
          <w:numId w:val="9"/>
        </w:numPr>
        <w:suppressAutoHyphens w:val="0"/>
        <w:contextualSpacing w:val="0"/>
      </w:pPr>
      <w:r>
        <w:t xml:space="preserve">Work with staff to identify the process to be improved and the measurable results sought </w:t>
      </w:r>
    </w:p>
    <w:p w14:paraId="26993443" w14:textId="762A70A4" w:rsidR="00475085" w:rsidRDefault="00475085" w:rsidP="00CB2BAC">
      <w:pPr>
        <w:pStyle w:val="ListParagraph"/>
        <w:numPr>
          <w:ilvl w:val="0"/>
          <w:numId w:val="9"/>
        </w:numPr>
        <w:suppressAutoHyphens w:val="0"/>
        <w:contextualSpacing w:val="0"/>
      </w:pPr>
      <w:r>
        <w:t xml:space="preserve">Work with </w:t>
      </w:r>
      <w:r w:rsidR="00906E4B">
        <w:t>facilitator/team leader</w:t>
      </w:r>
      <w:r>
        <w:t xml:space="preserve"> to plan the event</w:t>
      </w:r>
      <w:r w:rsidR="00906E4B">
        <w:t xml:space="preserve"> and draft the c</w:t>
      </w:r>
      <w:r>
        <w:t xml:space="preserve">harter </w:t>
      </w:r>
    </w:p>
    <w:p w14:paraId="5E76C69B" w14:textId="4F2C6C7A" w:rsidR="00475085" w:rsidRDefault="00475085" w:rsidP="00CB2BAC">
      <w:pPr>
        <w:pStyle w:val="ListParagraph"/>
        <w:numPr>
          <w:ilvl w:val="0"/>
          <w:numId w:val="9"/>
        </w:numPr>
        <w:suppressAutoHyphens w:val="0"/>
        <w:contextualSpacing w:val="0"/>
      </w:pPr>
      <w:r>
        <w:t xml:space="preserve">Commit to the event by signing the </w:t>
      </w:r>
      <w:r w:rsidR="00906E4B">
        <w:t>Sponsor Contract</w:t>
      </w:r>
      <w:r>
        <w:t xml:space="preserve"> and committing the required resources </w:t>
      </w:r>
    </w:p>
    <w:p w14:paraId="0DAE011A" w14:textId="77777777" w:rsidR="00475085" w:rsidRDefault="00475085" w:rsidP="00CB2BAC">
      <w:pPr>
        <w:pStyle w:val="ListParagraph"/>
        <w:numPr>
          <w:ilvl w:val="0"/>
          <w:numId w:val="9"/>
        </w:numPr>
        <w:suppressAutoHyphens w:val="0"/>
        <w:contextualSpacing w:val="0"/>
      </w:pPr>
      <w:r>
        <w:t>Create the space/time for employees to step away from daily tasks</w:t>
      </w:r>
    </w:p>
    <w:p w14:paraId="764A67BF" w14:textId="3FD22EF9" w:rsidR="00906E4B" w:rsidRDefault="00475085" w:rsidP="00CB2BAC">
      <w:pPr>
        <w:pStyle w:val="ListParagraph"/>
        <w:numPr>
          <w:ilvl w:val="0"/>
          <w:numId w:val="9"/>
        </w:numPr>
        <w:suppressAutoHyphens w:val="0"/>
        <w:contextualSpacing w:val="0"/>
      </w:pPr>
      <w:r>
        <w:t xml:space="preserve">Communicate purpose and support for event within agency </w:t>
      </w:r>
    </w:p>
    <w:p w14:paraId="692C6B2A" w14:textId="002AB92D" w:rsidR="00CB2BAC" w:rsidRDefault="00CB2BAC" w:rsidP="00CB2BAC">
      <w:pPr>
        <w:pStyle w:val="ListParagraph"/>
        <w:numPr>
          <w:ilvl w:val="0"/>
          <w:numId w:val="9"/>
        </w:numPr>
        <w:suppressAutoHyphens w:val="0"/>
        <w:contextualSpacing w:val="0"/>
      </w:pPr>
      <w:r>
        <w:t>Invite team members to event (May include communication with leadership/supervisors)</w:t>
      </w:r>
    </w:p>
    <w:p w14:paraId="5B8A803D" w14:textId="77777777" w:rsidR="00475085" w:rsidRDefault="00475085" w:rsidP="00475085">
      <w:pPr>
        <w:pStyle w:val="ListParagraph"/>
        <w:ind w:left="1080"/>
        <w:contextualSpacing w:val="0"/>
      </w:pPr>
    </w:p>
    <w:p w14:paraId="6B669380" w14:textId="77777777" w:rsidR="00475085" w:rsidRDefault="00475085" w:rsidP="00475085">
      <w:pPr>
        <w:ind w:left="360"/>
        <w:rPr>
          <w:b/>
        </w:rPr>
      </w:pPr>
      <w:r w:rsidRPr="002A3F54">
        <w:rPr>
          <w:b/>
        </w:rPr>
        <w:t>During the event:</w:t>
      </w:r>
    </w:p>
    <w:p w14:paraId="7D60E829" w14:textId="77777777" w:rsidR="00906E4B" w:rsidRPr="002A3F54" w:rsidRDefault="00906E4B" w:rsidP="00475085">
      <w:pPr>
        <w:ind w:left="360"/>
        <w:rPr>
          <w:b/>
        </w:rPr>
      </w:pPr>
    </w:p>
    <w:p w14:paraId="5935928E" w14:textId="465BDD7A" w:rsidR="00475085" w:rsidRPr="002A3F54" w:rsidRDefault="00342D88" w:rsidP="00475085">
      <w:pPr>
        <w:ind w:left="720"/>
        <w:rPr>
          <w:u w:val="single"/>
        </w:rPr>
      </w:pPr>
      <w:r>
        <w:rPr>
          <w:u w:val="single"/>
        </w:rPr>
        <w:t>Pre-event</w:t>
      </w:r>
    </w:p>
    <w:p w14:paraId="77443191" w14:textId="1062343D" w:rsidR="00475085" w:rsidRDefault="00475085" w:rsidP="00CB2BAC">
      <w:pPr>
        <w:pStyle w:val="ListParagraph"/>
        <w:numPr>
          <w:ilvl w:val="0"/>
          <w:numId w:val="10"/>
        </w:numPr>
        <w:suppressAutoHyphens w:val="0"/>
        <w:contextualSpacing w:val="0"/>
      </w:pPr>
      <w:r>
        <w:t>Attendance is critical</w:t>
      </w:r>
      <w:r w:rsidR="00CB2BAC">
        <w:t xml:space="preserve"> – Kick-off the pre-event by communicating:</w:t>
      </w:r>
    </w:p>
    <w:p w14:paraId="0E2E7BAB" w14:textId="77777777" w:rsidR="00475085" w:rsidRDefault="00475085" w:rsidP="00CB2BAC">
      <w:pPr>
        <w:pStyle w:val="ListParagraph"/>
        <w:numPr>
          <w:ilvl w:val="1"/>
          <w:numId w:val="10"/>
        </w:numPr>
        <w:suppressAutoHyphens w:val="0"/>
        <w:contextualSpacing w:val="0"/>
      </w:pPr>
      <w:r>
        <w:t xml:space="preserve">Describe the importance of this work and the results to be achieved  </w:t>
      </w:r>
    </w:p>
    <w:p w14:paraId="284B097E" w14:textId="77777777" w:rsidR="00475085" w:rsidRDefault="00475085" w:rsidP="00CB2BAC">
      <w:pPr>
        <w:pStyle w:val="ListParagraph"/>
        <w:numPr>
          <w:ilvl w:val="1"/>
          <w:numId w:val="10"/>
        </w:numPr>
        <w:suppressAutoHyphens w:val="0"/>
        <w:contextualSpacing w:val="0"/>
      </w:pPr>
      <w:r>
        <w:t xml:space="preserve">Empower employees to improve the process </w:t>
      </w:r>
    </w:p>
    <w:p w14:paraId="61B7ED5B" w14:textId="77777777" w:rsidR="00475085" w:rsidRDefault="00475085" w:rsidP="00CB2BAC">
      <w:pPr>
        <w:pStyle w:val="ListParagraph"/>
        <w:numPr>
          <w:ilvl w:val="1"/>
          <w:numId w:val="10"/>
        </w:numPr>
        <w:suppressAutoHyphens w:val="0"/>
        <w:contextualSpacing w:val="0"/>
      </w:pPr>
      <w:r>
        <w:t>Endorse the space/time for employees to step away from daily tasks to participate</w:t>
      </w:r>
    </w:p>
    <w:p w14:paraId="681999F1" w14:textId="77777777" w:rsidR="00475085" w:rsidRDefault="00475085" w:rsidP="00CB2BAC">
      <w:pPr>
        <w:pStyle w:val="ListParagraph"/>
        <w:numPr>
          <w:ilvl w:val="1"/>
          <w:numId w:val="10"/>
        </w:numPr>
        <w:suppressAutoHyphens w:val="0"/>
        <w:contextualSpacing w:val="0"/>
      </w:pPr>
      <w:r>
        <w:t>Indicate commitment to the lean process</w:t>
      </w:r>
    </w:p>
    <w:p w14:paraId="3933A33E" w14:textId="77777777" w:rsidR="00475085" w:rsidRDefault="00475085" w:rsidP="00CB2BAC">
      <w:pPr>
        <w:pStyle w:val="ListParagraph"/>
        <w:numPr>
          <w:ilvl w:val="1"/>
          <w:numId w:val="10"/>
        </w:numPr>
        <w:suppressAutoHyphens w:val="0"/>
        <w:contextualSpacing w:val="0"/>
      </w:pPr>
      <w:r>
        <w:t>Support the solution to be determined by the team</w:t>
      </w:r>
    </w:p>
    <w:p w14:paraId="0D0A628F" w14:textId="77777777" w:rsidR="00475085" w:rsidRPr="002A3F54" w:rsidRDefault="00475085" w:rsidP="00475085">
      <w:pPr>
        <w:spacing w:before="120"/>
        <w:ind w:left="720"/>
        <w:rPr>
          <w:u w:val="single"/>
        </w:rPr>
      </w:pPr>
      <w:r w:rsidRPr="002A3F54">
        <w:rPr>
          <w:u w:val="single"/>
        </w:rPr>
        <w:t>During the event</w:t>
      </w:r>
    </w:p>
    <w:p w14:paraId="6273C40A" w14:textId="62E3A6E0" w:rsidR="00475085" w:rsidRDefault="00342D88" w:rsidP="00CB2BAC">
      <w:pPr>
        <w:pStyle w:val="ListParagraph"/>
        <w:numPr>
          <w:ilvl w:val="0"/>
          <w:numId w:val="11"/>
        </w:numPr>
        <w:suppressAutoHyphens w:val="0"/>
      </w:pPr>
      <w:r>
        <w:t>Attend sponsor up-date meetings</w:t>
      </w:r>
    </w:p>
    <w:p w14:paraId="0E34A766" w14:textId="77777777" w:rsidR="00475085" w:rsidRDefault="00475085" w:rsidP="00CB2BAC">
      <w:pPr>
        <w:pStyle w:val="ListParagraph"/>
        <w:numPr>
          <w:ilvl w:val="0"/>
          <w:numId w:val="11"/>
        </w:numPr>
        <w:suppressAutoHyphens w:val="0"/>
      </w:pPr>
      <w:r>
        <w:t>Engage with the group to further empower and support their work</w:t>
      </w:r>
    </w:p>
    <w:p w14:paraId="1506BFE3" w14:textId="5285C3DA" w:rsidR="00475085" w:rsidRDefault="00475085" w:rsidP="00CB2BAC">
      <w:pPr>
        <w:pStyle w:val="ListParagraph"/>
        <w:numPr>
          <w:ilvl w:val="0"/>
          <w:numId w:val="11"/>
        </w:numPr>
        <w:suppressAutoHyphens w:val="0"/>
      </w:pPr>
      <w:r>
        <w:t xml:space="preserve">Be available to the group as required to resolve any </w:t>
      </w:r>
      <w:r w:rsidR="00342D88">
        <w:t>barriers/</w:t>
      </w:r>
      <w:r>
        <w:t>issues that emerge</w:t>
      </w:r>
    </w:p>
    <w:p w14:paraId="3EFC140C" w14:textId="77777777" w:rsidR="00475085" w:rsidRDefault="00475085" w:rsidP="00CB2BAC">
      <w:pPr>
        <w:pStyle w:val="ListParagraph"/>
        <w:numPr>
          <w:ilvl w:val="0"/>
          <w:numId w:val="11"/>
        </w:numPr>
        <w:suppressAutoHyphens w:val="0"/>
      </w:pPr>
      <w:r>
        <w:t xml:space="preserve">Ensure communication and transparency  </w:t>
      </w:r>
    </w:p>
    <w:p w14:paraId="6799ED1E" w14:textId="77777777" w:rsidR="00475085" w:rsidRPr="002A3F54" w:rsidRDefault="00475085" w:rsidP="00475085">
      <w:pPr>
        <w:spacing w:before="120"/>
        <w:ind w:left="720"/>
        <w:rPr>
          <w:u w:val="single"/>
        </w:rPr>
      </w:pPr>
      <w:r w:rsidRPr="002A3F54">
        <w:rPr>
          <w:u w:val="single"/>
        </w:rPr>
        <w:t>At the report out</w:t>
      </w:r>
    </w:p>
    <w:p w14:paraId="172A9329" w14:textId="77777777" w:rsidR="00475085" w:rsidRDefault="00475085" w:rsidP="00CB2BAC">
      <w:pPr>
        <w:pStyle w:val="ListParagraph"/>
        <w:numPr>
          <w:ilvl w:val="0"/>
          <w:numId w:val="12"/>
        </w:numPr>
        <w:suppressAutoHyphens w:val="0"/>
      </w:pPr>
      <w:r>
        <w:t>Attendance is critical</w:t>
      </w:r>
    </w:p>
    <w:p w14:paraId="68BE5625" w14:textId="68FBB017" w:rsidR="00CB2BAC" w:rsidRDefault="00CB2BAC" w:rsidP="00CB2BAC">
      <w:pPr>
        <w:pStyle w:val="ListParagraph"/>
        <w:numPr>
          <w:ilvl w:val="0"/>
          <w:numId w:val="12"/>
        </w:numPr>
        <w:suppressAutoHyphens w:val="0"/>
      </w:pPr>
      <w:r>
        <w:t>Present what the opportunity was to sponsor an event</w:t>
      </w:r>
    </w:p>
    <w:p w14:paraId="575C37A7" w14:textId="77777777" w:rsidR="00475085" w:rsidRDefault="00475085" w:rsidP="00CB2BAC">
      <w:pPr>
        <w:pStyle w:val="ListParagraph"/>
        <w:numPr>
          <w:ilvl w:val="0"/>
          <w:numId w:val="12"/>
        </w:numPr>
        <w:suppressAutoHyphens w:val="0"/>
      </w:pPr>
      <w:r>
        <w:t>Support the solution as determined by the team</w:t>
      </w:r>
    </w:p>
    <w:p w14:paraId="07CFDE82" w14:textId="760FAC94" w:rsidR="00475085" w:rsidRDefault="00475085" w:rsidP="00CB2BAC">
      <w:pPr>
        <w:pStyle w:val="ListParagraph"/>
        <w:numPr>
          <w:ilvl w:val="0"/>
          <w:numId w:val="12"/>
        </w:numPr>
        <w:suppressAutoHyphens w:val="0"/>
      </w:pPr>
      <w:r>
        <w:t>Provide recogniti</w:t>
      </w:r>
      <w:r w:rsidR="00342D88">
        <w:t>on to the team (</w:t>
      </w:r>
      <w:r>
        <w:t>examples include certif</w:t>
      </w:r>
      <w:r w:rsidR="00906E4B">
        <w:t>icates</w:t>
      </w:r>
      <w:r w:rsidR="00342D88">
        <w:t>)</w:t>
      </w:r>
    </w:p>
    <w:p w14:paraId="4C97D6BA" w14:textId="77777777" w:rsidR="00475085" w:rsidRDefault="00475085" w:rsidP="00475085">
      <w:pPr>
        <w:pStyle w:val="ListParagraph"/>
        <w:ind w:left="2160"/>
      </w:pPr>
      <w:r>
        <w:t> </w:t>
      </w:r>
    </w:p>
    <w:p w14:paraId="2A1ED59F" w14:textId="7BF5F220" w:rsidR="00125BF2" w:rsidRDefault="00475085" w:rsidP="00125BF2">
      <w:pPr>
        <w:ind w:left="360"/>
        <w:rPr>
          <w:b/>
        </w:rPr>
      </w:pPr>
      <w:r>
        <w:rPr>
          <w:b/>
        </w:rPr>
        <w:t xml:space="preserve">After </w:t>
      </w:r>
      <w:r w:rsidRPr="002A3F54">
        <w:rPr>
          <w:b/>
        </w:rPr>
        <w:t>the event:</w:t>
      </w:r>
    </w:p>
    <w:p w14:paraId="2556ACC3" w14:textId="77777777" w:rsidR="00125BF2" w:rsidRPr="002A3F54" w:rsidRDefault="00125BF2" w:rsidP="00125BF2">
      <w:pPr>
        <w:ind w:left="360"/>
        <w:rPr>
          <w:b/>
        </w:rPr>
      </w:pPr>
    </w:p>
    <w:p w14:paraId="525CA7B8" w14:textId="408C7D8E" w:rsidR="00342D88" w:rsidRDefault="00475085" w:rsidP="00CB2BAC">
      <w:pPr>
        <w:pStyle w:val="ListParagraph"/>
        <w:numPr>
          <w:ilvl w:val="0"/>
          <w:numId w:val="13"/>
        </w:numPr>
        <w:suppressAutoHyphens w:val="0"/>
        <w:spacing w:after="200" w:line="276" w:lineRule="auto"/>
      </w:pPr>
      <w:r>
        <w:t>Participate in 30/60/90 day check-ins</w:t>
      </w:r>
      <w:r w:rsidR="00906E4B">
        <w:t xml:space="preserve"> (as needed)</w:t>
      </w:r>
      <w:r>
        <w:t> </w:t>
      </w:r>
    </w:p>
    <w:p w14:paraId="44AAAA62" w14:textId="4C9EE3A3" w:rsidR="00CB2BAC" w:rsidRDefault="00CB2BAC" w:rsidP="00CB2BAC">
      <w:pPr>
        <w:pStyle w:val="ListParagraph"/>
        <w:numPr>
          <w:ilvl w:val="0"/>
          <w:numId w:val="13"/>
        </w:numPr>
        <w:suppressAutoHyphens w:val="0"/>
        <w:spacing w:after="200" w:line="276" w:lineRule="auto"/>
      </w:pPr>
      <w:r>
        <w:t>Receive updates on implementation and assist with removing barriers to implementation</w:t>
      </w:r>
    </w:p>
    <w:p w14:paraId="0CB97898" w14:textId="77777777" w:rsidR="00475085" w:rsidRDefault="00475085" w:rsidP="00CB2BAC">
      <w:pPr>
        <w:pStyle w:val="ListParagraph"/>
        <w:numPr>
          <w:ilvl w:val="0"/>
          <w:numId w:val="13"/>
        </w:numPr>
        <w:suppressAutoHyphens w:val="0"/>
        <w:spacing w:after="200" w:line="276" w:lineRule="auto"/>
      </w:pPr>
      <w:r>
        <w:t>Continued support for the solutions as determined by the team</w:t>
      </w:r>
    </w:p>
    <w:p w14:paraId="42D59092" w14:textId="47672E11" w:rsidR="00475085" w:rsidRPr="00CB2BAC" w:rsidRDefault="00475085" w:rsidP="00B86DC5">
      <w:pPr>
        <w:pStyle w:val="ListParagraph"/>
        <w:numPr>
          <w:ilvl w:val="0"/>
          <w:numId w:val="13"/>
        </w:numPr>
        <w:suppressAutoHyphens w:val="0"/>
        <w:spacing w:after="200" w:line="276" w:lineRule="auto"/>
      </w:pPr>
      <w:r>
        <w:t>Availability and commitment to remove barriers during implementation </w:t>
      </w:r>
      <w:r>
        <w:br/>
      </w:r>
      <w:r>
        <w:br/>
      </w:r>
    </w:p>
    <w:sectPr w:rsidR="00475085" w:rsidRPr="00CB2BAC" w:rsidSect="00011236">
      <w:headerReference w:type="default" r:id="rId13"/>
      <w:footerReference w:type="default" r:id="rId14"/>
      <w:footnotePr>
        <w:pos w:val="beneathText"/>
      </w:footnotePr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971734" w14:textId="77777777" w:rsidR="00CE52E3" w:rsidRDefault="00CE52E3" w:rsidP="00800C40">
      <w:r>
        <w:separator/>
      </w:r>
    </w:p>
  </w:endnote>
  <w:endnote w:type="continuationSeparator" w:id="0">
    <w:p w14:paraId="7F971735" w14:textId="77777777" w:rsidR="00CE52E3" w:rsidRDefault="00CE52E3" w:rsidP="0080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971738" w14:textId="7D3AEA9B" w:rsidR="00FE12AC" w:rsidRPr="00FE12AC" w:rsidRDefault="00B86DC5">
    <w:pPr>
      <w:pStyle w:val="Footer"/>
      <w:rPr>
        <w:sz w:val="20"/>
      </w:rPr>
    </w:pPr>
    <w:r>
      <w:rPr>
        <w:sz w:val="20"/>
      </w:rPr>
      <w:t>0</w:t>
    </w:r>
    <w:r w:rsidR="00CB2BAC">
      <w:rPr>
        <w:sz w:val="20"/>
      </w:rPr>
      <w:t>3</w:t>
    </w:r>
    <w:r w:rsidR="00FE12AC" w:rsidRPr="00FE12AC">
      <w:rPr>
        <w:sz w:val="20"/>
      </w:rPr>
      <w:t>/</w:t>
    </w:r>
    <w:r>
      <w:rPr>
        <w:sz w:val="20"/>
      </w:rPr>
      <w:t>0</w:t>
    </w:r>
    <w:r w:rsidR="00FE12AC" w:rsidRPr="00FE12AC">
      <w:rPr>
        <w:sz w:val="20"/>
      </w:rPr>
      <w:t>1/</w:t>
    </w:r>
    <w:r>
      <w:rPr>
        <w:sz w:val="20"/>
      </w:rPr>
      <w:t>1</w:t>
    </w:r>
    <w:r w:rsidR="00CB2BAC">
      <w:rPr>
        <w:sz w:val="20"/>
      </w:rPr>
      <w:t>5</w:t>
    </w:r>
  </w:p>
  <w:p w14:paraId="7F971739" w14:textId="77777777" w:rsidR="00FE12AC" w:rsidRDefault="00FE12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971732" w14:textId="77777777" w:rsidR="00CE52E3" w:rsidRDefault="00CE52E3" w:rsidP="00800C40">
      <w:r>
        <w:separator/>
      </w:r>
    </w:p>
  </w:footnote>
  <w:footnote w:type="continuationSeparator" w:id="0">
    <w:p w14:paraId="7F971733" w14:textId="77777777" w:rsidR="00CE52E3" w:rsidRDefault="00CE52E3" w:rsidP="00800C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971736" w14:textId="77777777" w:rsidR="00800C40" w:rsidRDefault="00800C40">
    <w:pPr>
      <w:pStyle w:val="Header"/>
    </w:pPr>
    <w:r w:rsidRPr="00800C40">
      <w:rPr>
        <w:noProof/>
        <w:lang w:eastAsia="en-US"/>
      </w:rPr>
      <w:drawing>
        <wp:inline distT="0" distB="0" distL="0" distR="0" wp14:anchorId="7F97173A" wp14:editId="7F97173B">
          <wp:extent cx="1100666" cy="769541"/>
          <wp:effectExtent l="19050" t="0" r="4234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2368" cy="770731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F971737" w14:textId="77777777" w:rsidR="00800C40" w:rsidRDefault="00800C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5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  <w:sz w:val="28"/>
        <w:szCs w:val="28"/>
      </w:rPr>
    </w:lvl>
  </w:abstractNum>
  <w:abstractNum w:abstractNumId="1">
    <w:nsid w:val="00000002"/>
    <w:multiLevelType w:val="singleLevel"/>
    <w:tmpl w:val="00000002"/>
    <w:name w:val="WW8Num7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  <w:sz w:val="28"/>
        <w:szCs w:val="28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20185E56"/>
    <w:multiLevelType w:val="hybridMultilevel"/>
    <w:tmpl w:val="88C6B1B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11F6BC1"/>
    <w:multiLevelType w:val="hybridMultilevel"/>
    <w:tmpl w:val="2E7CBE3E"/>
    <w:lvl w:ilvl="0" w:tplc="00000001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color w:val="auto"/>
        <w:sz w:val="28"/>
        <w:szCs w:val="28"/>
      </w:rPr>
    </w:lvl>
    <w:lvl w:ilvl="1" w:tplc="040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  <w:rPr>
        <w:rFonts w:cs="Times New Roman"/>
      </w:rPr>
    </w:lvl>
  </w:abstractNum>
  <w:abstractNum w:abstractNumId="5">
    <w:nsid w:val="3820711B"/>
    <w:multiLevelType w:val="hybridMultilevel"/>
    <w:tmpl w:val="D13CA8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19B141D"/>
    <w:multiLevelType w:val="hybridMultilevel"/>
    <w:tmpl w:val="BDD41890"/>
    <w:lvl w:ilvl="0" w:tplc="00000001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3B040BF"/>
    <w:multiLevelType w:val="hybridMultilevel"/>
    <w:tmpl w:val="31A62730"/>
    <w:lvl w:ilvl="0" w:tplc="00000001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C8D44A4"/>
    <w:multiLevelType w:val="hybridMultilevel"/>
    <w:tmpl w:val="1EDA176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  <w:rPr>
        <w:rFonts w:cs="Times New Roman"/>
      </w:rPr>
    </w:lvl>
  </w:abstractNum>
  <w:abstractNum w:abstractNumId="9">
    <w:nsid w:val="5F760E26"/>
    <w:multiLevelType w:val="hybridMultilevel"/>
    <w:tmpl w:val="E0BADD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28C6E12"/>
    <w:multiLevelType w:val="hybridMultilevel"/>
    <w:tmpl w:val="15A015E2"/>
    <w:lvl w:ilvl="0" w:tplc="00000001">
      <w:start w:val="1"/>
      <w:numFmt w:val="bullet"/>
      <w:lvlText w:val=""/>
      <w:lvlJc w:val="left"/>
      <w:pPr>
        <w:ind w:left="1080" w:hanging="360"/>
      </w:pPr>
      <w:rPr>
        <w:rFonts w:ascii="Symbol" w:hAnsi="Symbol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ACA1923"/>
    <w:multiLevelType w:val="hybridMultilevel"/>
    <w:tmpl w:val="0A688BD6"/>
    <w:lvl w:ilvl="0" w:tplc="00000001">
      <w:start w:val="1"/>
      <w:numFmt w:val="bullet"/>
      <w:lvlText w:val=""/>
      <w:lvlJc w:val="left"/>
      <w:pPr>
        <w:ind w:left="1080" w:hanging="360"/>
      </w:pPr>
      <w:rPr>
        <w:rFonts w:ascii="Symbol" w:hAnsi="Symbol"/>
        <w:color w:val="auto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9"/>
  </w:num>
  <w:num w:numId="7">
    <w:abstractNumId w:val="3"/>
  </w:num>
  <w:num w:numId="8">
    <w:abstractNumId w:val="8"/>
  </w:num>
  <w:num w:numId="9">
    <w:abstractNumId w:val="4"/>
  </w:num>
  <w:num w:numId="10">
    <w:abstractNumId w:val="11"/>
  </w:num>
  <w:num w:numId="11">
    <w:abstractNumId w:val="7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displayBackgroundShape/>
  <w:hideSpellingErrors/>
  <w:hideGrammaticalError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D9D"/>
    <w:rsid w:val="00011236"/>
    <w:rsid w:val="000A3A46"/>
    <w:rsid w:val="000F6089"/>
    <w:rsid w:val="00125BF2"/>
    <w:rsid w:val="002C53B0"/>
    <w:rsid w:val="00342D88"/>
    <w:rsid w:val="00402DC5"/>
    <w:rsid w:val="004404E7"/>
    <w:rsid w:val="00475085"/>
    <w:rsid w:val="00504F7B"/>
    <w:rsid w:val="00542F5E"/>
    <w:rsid w:val="0059328A"/>
    <w:rsid w:val="006A2D9D"/>
    <w:rsid w:val="00800C40"/>
    <w:rsid w:val="00890119"/>
    <w:rsid w:val="00906E4B"/>
    <w:rsid w:val="0093430A"/>
    <w:rsid w:val="009C071A"/>
    <w:rsid w:val="00A00BF8"/>
    <w:rsid w:val="00A032D8"/>
    <w:rsid w:val="00AA4AAB"/>
    <w:rsid w:val="00B02D4E"/>
    <w:rsid w:val="00B86DC5"/>
    <w:rsid w:val="00BB46C2"/>
    <w:rsid w:val="00BD2AEB"/>
    <w:rsid w:val="00BD2ED1"/>
    <w:rsid w:val="00BF42D9"/>
    <w:rsid w:val="00CB2BAC"/>
    <w:rsid w:val="00CE52E3"/>
    <w:rsid w:val="00D11D68"/>
    <w:rsid w:val="00D5091D"/>
    <w:rsid w:val="00DA5FC7"/>
    <w:rsid w:val="00F5444C"/>
    <w:rsid w:val="00FD3AE5"/>
    <w:rsid w:val="00FE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717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236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011236"/>
    <w:rPr>
      <w:rFonts w:ascii="Wingdings" w:hAnsi="Wingdings"/>
      <w:color w:val="auto"/>
      <w:sz w:val="28"/>
      <w:szCs w:val="28"/>
    </w:rPr>
  </w:style>
  <w:style w:type="character" w:customStyle="1" w:styleId="WW8Num1z1">
    <w:name w:val="WW8Num1z1"/>
    <w:rsid w:val="00011236"/>
    <w:rPr>
      <w:rFonts w:ascii="Courier New" w:hAnsi="Courier New" w:cs="Courier New"/>
    </w:rPr>
  </w:style>
  <w:style w:type="character" w:customStyle="1" w:styleId="WW8Num1z2">
    <w:name w:val="WW8Num1z2"/>
    <w:rsid w:val="00011236"/>
    <w:rPr>
      <w:rFonts w:ascii="Wingdings" w:hAnsi="Wingdings"/>
    </w:rPr>
  </w:style>
  <w:style w:type="character" w:customStyle="1" w:styleId="WW8Num1z3">
    <w:name w:val="WW8Num1z3"/>
    <w:rsid w:val="00011236"/>
    <w:rPr>
      <w:rFonts w:ascii="Symbol" w:hAnsi="Symbol"/>
    </w:rPr>
  </w:style>
  <w:style w:type="character" w:customStyle="1" w:styleId="WW8Num2z0">
    <w:name w:val="WW8Num2z0"/>
    <w:rsid w:val="00011236"/>
    <w:rPr>
      <w:rFonts w:ascii="Symbol" w:hAnsi="Symbol"/>
      <w:color w:val="auto"/>
      <w:sz w:val="28"/>
      <w:szCs w:val="28"/>
    </w:rPr>
  </w:style>
  <w:style w:type="character" w:customStyle="1" w:styleId="WW8Num2z1">
    <w:name w:val="WW8Num2z1"/>
    <w:rsid w:val="00011236"/>
    <w:rPr>
      <w:rFonts w:ascii="Courier New" w:hAnsi="Courier New" w:cs="Courier New"/>
    </w:rPr>
  </w:style>
  <w:style w:type="character" w:customStyle="1" w:styleId="WW8Num2z2">
    <w:name w:val="WW8Num2z2"/>
    <w:rsid w:val="00011236"/>
    <w:rPr>
      <w:rFonts w:ascii="Wingdings" w:hAnsi="Wingdings"/>
    </w:rPr>
  </w:style>
  <w:style w:type="character" w:customStyle="1" w:styleId="WW8Num2z3">
    <w:name w:val="WW8Num2z3"/>
    <w:rsid w:val="00011236"/>
    <w:rPr>
      <w:rFonts w:ascii="Symbol" w:hAnsi="Symbol"/>
    </w:rPr>
  </w:style>
  <w:style w:type="character" w:customStyle="1" w:styleId="WW8Num3z0">
    <w:name w:val="WW8Num3z0"/>
    <w:rsid w:val="00011236"/>
    <w:rPr>
      <w:rFonts w:ascii="Wingdings" w:hAnsi="Wingdings"/>
    </w:rPr>
  </w:style>
  <w:style w:type="character" w:customStyle="1" w:styleId="WW8Num3z1">
    <w:name w:val="WW8Num3z1"/>
    <w:rsid w:val="00011236"/>
    <w:rPr>
      <w:rFonts w:ascii="Courier New" w:hAnsi="Courier New" w:cs="Courier New"/>
    </w:rPr>
  </w:style>
  <w:style w:type="character" w:customStyle="1" w:styleId="WW8Num3z3">
    <w:name w:val="WW8Num3z3"/>
    <w:rsid w:val="00011236"/>
    <w:rPr>
      <w:rFonts w:ascii="Symbol" w:hAnsi="Symbol"/>
    </w:rPr>
  </w:style>
  <w:style w:type="character" w:customStyle="1" w:styleId="WW8Num4z0">
    <w:name w:val="WW8Num4z0"/>
    <w:rsid w:val="00011236"/>
    <w:rPr>
      <w:rFonts w:ascii="Symbol" w:hAnsi="Symbol"/>
      <w:color w:val="auto"/>
      <w:sz w:val="28"/>
      <w:szCs w:val="28"/>
    </w:rPr>
  </w:style>
  <w:style w:type="character" w:customStyle="1" w:styleId="WW8Num4z1">
    <w:name w:val="WW8Num4z1"/>
    <w:rsid w:val="00011236"/>
    <w:rPr>
      <w:rFonts w:ascii="Courier New" w:hAnsi="Courier New" w:cs="Courier New"/>
    </w:rPr>
  </w:style>
  <w:style w:type="character" w:customStyle="1" w:styleId="WW8Num4z2">
    <w:name w:val="WW8Num4z2"/>
    <w:rsid w:val="00011236"/>
    <w:rPr>
      <w:rFonts w:ascii="Wingdings" w:hAnsi="Wingdings"/>
    </w:rPr>
  </w:style>
  <w:style w:type="character" w:customStyle="1" w:styleId="WW8Num4z3">
    <w:name w:val="WW8Num4z3"/>
    <w:rsid w:val="00011236"/>
    <w:rPr>
      <w:rFonts w:ascii="Symbol" w:hAnsi="Symbol"/>
    </w:rPr>
  </w:style>
  <w:style w:type="character" w:customStyle="1" w:styleId="WW8Num5z0">
    <w:name w:val="WW8Num5z0"/>
    <w:rsid w:val="00011236"/>
    <w:rPr>
      <w:rFonts w:ascii="Symbol" w:hAnsi="Symbol"/>
      <w:color w:val="auto"/>
      <w:sz w:val="28"/>
      <w:szCs w:val="28"/>
    </w:rPr>
  </w:style>
  <w:style w:type="character" w:customStyle="1" w:styleId="WW8Num5z1">
    <w:name w:val="WW8Num5z1"/>
    <w:rsid w:val="00011236"/>
    <w:rPr>
      <w:rFonts w:ascii="Courier New" w:hAnsi="Courier New" w:cs="Courier New"/>
    </w:rPr>
  </w:style>
  <w:style w:type="character" w:customStyle="1" w:styleId="WW8Num5z2">
    <w:name w:val="WW8Num5z2"/>
    <w:rsid w:val="00011236"/>
    <w:rPr>
      <w:rFonts w:ascii="Wingdings" w:hAnsi="Wingdings"/>
    </w:rPr>
  </w:style>
  <w:style w:type="character" w:customStyle="1" w:styleId="WW8Num5z3">
    <w:name w:val="WW8Num5z3"/>
    <w:rsid w:val="00011236"/>
    <w:rPr>
      <w:rFonts w:ascii="Symbol" w:hAnsi="Symbol"/>
    </w:rPr>
  </w:style>
  <w:style w:type="character" w:customStyle="1" w:styleId="WW8Num6z0">
    <w:name w:val="WW8Num6z0"/>
    <w:rsid w:val="00011236"/>
    <w:rPr>
      <w:rFonts w:ascii="Wingdings" w:hAnsi="Wingdings"/>
    </w:rPr>
  </w:style>
  <w:style w:type="character" w:customStyle="1" w:styleId="WW8Num6z1">
    <w:name w:val="WW8Num6z1"/>
    <w:rsid w:val="00011236"/>
    <w:rPr>
      <w:rFonts w:ascii="Courier New" w:hAnsi="Courier New" w:cs="Courier New"/>
    </w:rPr>
  </w:style>
  <w:style w:type="character" w:customStyle="1" w:styleId="WW8Num6z3">
    <w:name w:val="WW8Num6z3"/>
    <w:rsid w:val="00011236"/>
    <w:rPr>
      <w:rFonts w:ascii="Symbol" w:hAnsi="Symbol"/>
    </w:rPr>
  </w:style>
  <w:style w:type="character" w:customStyle="1" w:styleId="WW8Num7z0">
    <w:name w:val="WW8Num7z0"/>
    <w:rsid w:val="00011236"/>
    <w:rPr>
      <w:rFonts w:ascii="Symbol" w:hAnsi="Symbol"/>
      <w:color w:val="auto"/>
      <w:sz w:val="28"/>
      <w:szCs w:val="28"/>
    </w:rPr>
  </w:style>
  <w:style w:type="character" w:customStyle="1" w:styleId="WW8Num7z1">
    <w:name w:val="WW8Num7z1"/>
    <w:rsid w:val="00011236"/>
    <w:rPr>
      <w:rFonts w:ascii="Courier New" w:hAnsi="Courier New" w:cs="Courier New"/>
    </w:rPr>
  </w:style>
  <w:style w:type="character" w:customStyle="1" w:styleId="WW8Num7z2">
    <w:name w:val="WW8Num7z2"/>
    <w:rsid w:val="00011236"/>
    <w:rPr>
      <w:rFonts w:ascii="Wingdings" w:hAnsi="Wingdings"/>
    </w:rPr>
  </w:style>
  <w:style w:type="character" w:customStyle="1" w:styleId="WW8Num7z3">
    <w:name w:val="WW8Num7z3"/>
    <w:rsid w:val="00011236"/>
    <w:rPr>
      <w:rFonts w:ascii="Symbol" w:hAnsi="Symbol"/>
    </w:rPr>
  </w:style>
  <w:style w:type="paragraph" w:customStyle="1" w:styleId="Heading">
    <w:name w:val="Heading"/>
    <w:basedOn w:val="Normal"/>
    <w:next w:val="BodyText"/>
    <w:rsid w:val="0001123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rsid w:val="00011236"/>
    <w:pPr>
      <w:spacing w:after="120"/>
    </w:pPr>
  </w:style>
  <w:style w:type="paragraph" w:styleId="List">
    <w:name w:val="List"/>
    <w:basedOn w:val="BodyText"/>
    <w:semiHidden/>
    <w:rsid w:val="00011236"/>
    <w:rPr>
      <w:rFonts w:cs="Tahoma"/>
    </w:rPr>
  </w:style>
  <w:style w:type="paragraph" w:styleId="Caption">
    <w:name w:val="caption"/>
    <w:basedOn w:val="Normal"/>
    <w:qFormat/>
    <w:rsid w:val="00011236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011236"/>
    <w:pPr>
      <w:suppressLineNumbers/>
    </w:pPr>
    <w:rPr>
      <w:rFonts w:cs="Tahoma"/>
    </w:rPr>
  </w:style>
  <w:style w:type="paragraph" w:styleId="DocumentMap">
    <w:name w:val="Document Map"/>
    <w:basedOn w:val="Normal"/>
    <w:rsid w:val="0001123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A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AAB"/>
    <w:rPr>
      <w:rFonts w:ascii="Tahoma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99"/>
    <w:qFormat/>
    <w:rsid w:val="00800C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0C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0C40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800C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0C40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236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011236"/>
    <w:rPr>
      <w:rFonts w:ascii="Wingdings" w:hAnsi="Wingdings"/>
      <w:color w:val="auto"/>
      <w:sz w:val="28"/>
      <w:szCs w:val="28"/>
    </w:rPr>
  </w:style>
  <w:style w:type="character" w:customStyle="1" w:styleId="WW8Num1z1">
    <w:name w:val="WW8Num1z1"/>
    <w:rsid w:val="00011236"/>
    <w:rPr>
      <w:rFonts w:ascii="Courier New" w:hAnsi="Courier New" w:cs="Courier New"/>
    </w:rPr>
  </w:style>
  <w:style w:type="character" w:customStyle="1" w:styleId="WW8Num1z2">
    <w:name w:val="WW8Num1z2"/>
    <w:rsid w:val="00011236"/>
    <w:rPr>
      <w:rFonts w:ascii="Wingdings" w:hAnsi="Wingdings"/>
    </w:rPr>
  </w:style>
  <w:style w:type="character" w:customStyle="1" w:styleId="WW8Num1z3">
    <w:name w:val="WW8Num1z3"/>
    <w:rsid w:val="00011236"/>
    <w:rPr>
      <w:rFonts w:ascii="Symbol" w:hAnsi="Symbol"/>
    </w:rPr>
  </w:style>
  <w:style w:type="character" w:customStyle="1" w:styleId="WW8Num2z0">
    <w:name w:val="WW8Num2z0"/>
    <w:rsid w:val="00011236"/>
    <w:rPr>
      <w:rFonts w:ascii="Symbol" w:hAnsi="Symbol"/>
      <w:color w:val="auto"/>
      <w:sz w:val="28"/>
      <w:szCs w:val="28"/>
    </w:rPr>
  </w:style>
  <w:style w:type="character" w:customStyle="1" w:styleId="WW8Num2z1">
    <w:name w:val="WW8Num2z1"/>
    <w:rsid w:val="00011236"/>
    <w:rPr>
      <w:rFonts w:ascii="Courier New" w:hAnsi="Courier New" w:cs="Courier New"/>
    </w:rPr>
  </w:style>
  <w:style w:type="character" w:customStyle="1" w:styleId="WW8Num2z2">
    <w:name w:val="WW8Num2z2"/>
    <w:rsid w:val="00011236"/>
    <w:rPr>
      <w:rFonts w:ascii="Wingdings" w:hAnsi="Wingdings"/>
    </w:rPr>
  </w:style>
  <w:style w:type="character" w:customStyle="1" w:styleId="WW8Num2z3">
    <w:name w:val="WW8Num2z3"/>
    <w:rsid w:val="00011236"/>
    <w:rPr>
      <w:rFonts w:ascii="Symbol" w:hAnsi="Symbol"/>
    </w:rPr>
  </w:style>
  <w:style w:type="character" w:customStyle="1" w:styleId="WW8Num3z0">
    <w:name w:val="WW8Num3z0"/>
    <w:rsid w:val="00011236"/>
    <w:rPr>
      <w:rFonts w:ascii="Wingdings" w:hAnsi="Wingdings"/>
    </w:rPr>
  </w:style>
  <w:style w:type="character" w:customStyle="1" w:styleId="WW8Num3z1">
    <w:name w:val="WW8Num3z1"/>
    <w:rsid w:val="00011236"/>
    <w:rPr>
      <w:rFonts w:ascii="Courier New" w:hAnsi="Courier New" w:cs="Courier New"/>
    </w:rPr>
  </w:style>
  <w:style w:type="character" w:customStyle="1" w:styleId="WW8Num3z3">
    <w:name w:val="WW8Num3z3"/>
    <w:rsid w:val="00011236"/>
    <w:rPr>
      <w:rFonts w:ascii="Symbol" w:hAnsi="Symbol"/>
    </w:rPr>
  </w:style>
  <w:style w:type="character" w:customStyle="1" w:styleId="WW8Num4z0">
    <w:name w:val="WW8Num4z0"/>
    <w:rsid w:val="00011236"/>
    <w:rPr>
      <w:rFonts w:ascii="Symbol" w:hAnsi="Symbol"/>
      <w:color w:val="auto"/>
      <w:sz w:val="28"/>
      <w:szCs w:val="28"/>
    </w:rPr>
  </w:style>
  <w:style w:type="character" w:customStyle="1" w:styleId="WW8Num4z1">
    <w:name w:val="WW8Num4z1"/>
    <w:rsid w:val="00011236"/>
    <w:rPr>
      <w:rFonts w:ascii="Courier New" w:hAnsi="Courier New" w:cs="Courier New"/>
    </w:rPr>
  </w:style>
  <w:style w:type="character" w:customStyle="1" w:styleId="WW8Num4z2">
    <w:name w:val="WW8Num4z2"/>
    <w:rsid w:val="00011236"/>
    <w:rPr>
      <w:rFonts w:ascii="Wingdings" w:hAnsi="Wingdings"/>
    </w:rPr>
  </w:style>
  <w:style w:type="character" w:customStyle="1" w:styleId="WW8Num4z3">
    <w:name w:val="WW8Num4z3"/>
    <w:rsid w:val="00011236"/>
    <w:rPr>
      <w:rFonts w:ascii="Symbol" w:hAnsi="Symbol"/>
    </w:rPr>
  </w:style>
  <w:style w:type="character" w:customStyle="1" w:styleId="WW8Num5z0">
    <w:name w:val="WW8Num5z0"/>
    <w:rsid w:val="00011236"/>
    <w:rPr>
      <w:rFonts w:ascii="Symbol" w:hAnsi="Symbol"/>
      <w:color w:val="auto"/>
      <w:sz w:val="28"/>
      <w:szCs w:val="28"/>
    </w:rPr>
  </w:style>
  <w:style w:type="character" w:customStyle="1" w:styleId="WW8Num5z1">
    <w:name w:val="WW8Num5z1"/>
    <w:rsid w:val="00011236"/>
    <w:rPr>
      <w:rFonts w:ascii="Courier New" w:hAnsi="Courier New" w:cs="Courier New"/>
    </w:rPr>
  </w:style>
  <w:style w:type="character" w:customStyle="1" w:styleId="WW8Num5z2">
    <w:name w:val="WW8Num5z2"/>
    <w:rsid w:val="00011236"/>
    <w:rPr>
      <w:rFonts w:ascii="Wingdings" w:hAnsi="Wingdings"/>
    </w:rPr>
  </w:style>
  <w:style w:type="character" w:customStyle="1" w:styleId="WW8Num5z3">
    <w:name w:val="WW8Num5z3"/>
    <w:rsid w:val="00011236"/>
    <w:rPr>
      <w:rFonts w:ascii="Symbol" w:hAnsi="Symbol"/>
    </w:rPr>
  </w:style>
  <w:style w:type="character" w:customStyle="1" w:styleId="WW8Num6z0">
    <w:name w:val="WW8Num6z0"/>
    <w:rsid w:val="00011236"/>
    <w:rPr>
      <w:rFonts w:ascii="Wingdings" w:hAnsi="Wingdings"/>
    </w:rPr>
  </w:style>
  <w:style w:type="character" w:customStyle="1" w:styleId="WW8Num6z1">
    <w:name w:val="WW8Num6z1"/>
    <w:rsid w:val="00011236"/>
    <w:rPr>
      <w:rFonts w:ascii="Courier New" w:hAnsi="Courier New" w:cs="Courier New"/>
    </w:rPr>
  </w:style>
  <w:style w:type="character" w:customStyle="1" w:styleId="WW8Num6z3">
    <w:name w:val="WW8Num6z3"/>
    <w:rsid w:val="00011236"/>
    <w:rPr>
      <w:rFonts w:ascii="Symbol" w:hAnsi="Symbol"/>
    </w:rPr>
  </w:style>
  <w:style w:type="character" w:customStyle="1" w:styleId="WW8Num7z0">
    <w:name w:val="WW8Num7z0"/>
    <w:rsid w:val="00011236"/>
    <w:rPr>
      <w:rFonts w:ascii="Symbol" w:hAnsi="Symbol"/>
      <w:color w:val="auto"/>
      <w:sz w:val="28"/>
      <w:szCs w:val="28"/>
    </w:rPr>
  </w:style>
  <w:style w:type="character" w:customStyle="1" w:styleId="WW8Num7z1">
    <w:name w:val="WW8Num7z1"/>
    <w:rsid w:val="00011236"/>
    <w:rPr>
      <w:rFonts w:ascii="Courier New" w:hAnsi="Courier New" w:cs="Courier New"/>
    </w:rPr>
  </w:style>
  <w:style w:type="character" w:customStyle="1" w:styleId="WW8Num7z2">
    <w:name w:val="WW8Num7z2"/>
    <w:rsid w:val="00011236"/>
    <w:rPr>
      <w:rFonts w:ascii="Wingdings" w:hAnsi="Wingdings"/>
    </w:rPr>
  </w:style>
  <w:style w:type="character" w:customStyle="1" w:styleId="WW8Num7z3">
    <w:name w:val="WW8Num7z3"/>
    <w:rsid w:val="00011236"/>
    <w:rPr>
      <w:rFonts w:ascii="Symbol" w:hAnsi="Symbol"/>
    </w:rPr>
  </w:style>
  <w:style w:type="paragraph" w:customStyle="1" w:styleId="Heading">
    <w:name w:val="Heading"/>
    <w:basedOn w:val="Normal"/>
    <w:next w:val="BodyText"/>
    <w:rsid w:val="0001123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rsid w:val="00011236"/>
    <w:pPr>
      <w:spacing w:after="120"/>
    </w:pPr>
  </w:style>
  <w:style w:type="paragraph" w:styleId="List">
    <w:name w:val="List"/>
    <w:basedOn w:val="BodyText"/>
    <w:semiHidden/>
    <w:rsid w:val="00011236"/>
    <w:rPr>
      <w:rFonts w:cs="Tahoma"/>
    </w:rPr>
  </w:style>
  <w:style w:type="paragraph" w:styleId="Caption">
    <w:name w:val="caption"/>
    <w:basedOn w:val="Normal"/>
    <w:qFormat/>
    <w:rsid w:val="00011236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011236"/>
    <w:pPr>
      <w:suppressLineNumbers/>
    </w:pPr>
    <w:rPr>
      <w:rFonts w:cs="Tahoma"/>
    </w:rPr>
  </w:style>
  <w:style w:type="paragraph" w:styleId="DocumentMap">
    <w:name w:val="Document Map"/>
    <w:basedOn w:val="Normal"/>
    <w:rsid w:val="0001123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A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AAB"/>
    <w:rPr>
      <w:rFonts w:ascii="Tahoma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99"/>
    <w:qFormat/>
    <w:rsid w:val="00800C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0C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0C40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800C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0C40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URL xmlns="http://schemas.microsoft.com/sharepoint/v3">
      <Url xsi:nil="true"/>
      <Description xsi:nil="true"/>
    </URL>
    <_dlc_DocId xmlns="8a53df83-dcec-465f-ae19-a9a23cee8ee3">CNCUKAZWQ4ZK-767-331</_dlc_DocId>
    <_dlc_DocIdUrl xmlns="8a53df83-dcec-465f-ae19-a9a23cee8ee3">
      <Url>http://dhssp/fo/QI/QI Staff/_layouts/DocIdRedir.aspx?ID=CNCUKAZWQ4ZK-767-331</Url>
      <Description>CNCUKAZWQ4ZK-767-331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E4A6899AF42B409CA27E1E404A55D8" ma:contentTypeVersion="6" ma:contentTypeDescription="Create a new document." ma:contentTypeScope="" ma:versionID="68faa763da40ca75bce5590fe1103df6">
  <xsd:schema xmlns:xsd="http://www.w3.org/2001/XMLSchema" xmlns:xs="http://www.w3.org/2001/XMLSchema" xmlns:p="http://schemas.microsoft.com/office/2006/metadata/properties" xmlns:ns1="http://schemas.microsoft.com/sharepoint/v3" xmlns:ns2="8a53df83-dcec-465f-ae19-a9a23cee8ee3" targetNamespace="http://schemas.microsoft.com/office/2006/metadata/properties" ma:root="true" ma:fieldsID="a2ad5ffe81bf31263e96cdf7366a7717" ns1:_="" ns2:_="">
    <xsd:import namespace="http://schemas.microsoft.com/sharepoint/v3"/>
    <xsd:import namespace="8a53df83-dcec-465f-ae19-a9a23cee8ee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1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53df83-dcec-465f-ae19-a9a23cee8ee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6569D-82AD-42E8-B6FB-C3C70FB84A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B56EF4-556D-4BE0-AA71-B1AE9CE8E1D6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elements/1.1/"/>
    <ds:schemaRef ds:uri="8a53df83-dcec-465f-ae19-a9a23cee8ee3"/>
    <ds:schemaRef ds:uri="http://schemas.microsoft.com/sharepoint/v3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633CDD8-541E-42C3-926F-E0E5A5FC1C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a53df83-dcec-465f-ae19-a9a23cee8e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7CA0098-941D-426D-97E6-217C33E71C4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1E64892-2EFD-4CC0-ADCF-2F62A3051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427</Words>
  <Characters>2437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Human Resources Process Prioritization</vt:lpstr>
    </vt:vector>
  </TitlesOfParts>
  <Company>Iowa Department of Human Services</Company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Human Resources Process Prioritization</dc:title>
  <dc:creator>Rhonda Showman</dc:creator>
  <cp:lastModifiedBy>Tope, Marcia [IDOM]</cp:lastModifiedBy>
  <cp:revision>2</cp:revision>
  <cp:lastPrinted>2014-07-29T15:59:00Z</cp:lastPrinted>
  <dcterms:created xsi:type="dcterms:W3CDTF">2016-02-03T19:33:00Z</dcterms:created>
  <dcterms:modified xsi:type="dcterms:W3CDTF">2016-02-03T19:33:00Z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rm Type">
    <vt:lpwstr>Event Planning and Follow Up</vt:lpwstr>
  </property>
  <property fmtid="{D5CDD505-2E9C-101B-9397-08002B2CF9AE}" pid="3" name="ContentTypeId">
    <vt:lpwstr>0x010100AFE4A6899AF42B409CA27E1E404A55D8</vt:lpwstr>
  </property>
  <property fmtid="{D5CDD505-2E9C-101B-9397-08002B2CF9AE}" pid="4" name="Created By">
    <vt:lpwstr>IADHSR3\mhaynes</vt:lpwstr>
  </property>
  <property fmtid="{D5CDD505-2E9C-101B-9397-08002B2CF9AE}" pid="5" name="_dlc_DocIdItemGuid">
    <vt:lpwstr>7f13eea2-0b6d-4d52-8791-02a79eb66b40</vt:lpwstr>
  </property>
  <property fmtid="{D5CDD505-2E9C-101B-9397-08002B2CF9AE}" pid="6" name="Modified By">
    <vt:lpwstr>IADHSR3\mhaynes</vt:lpwstr>
  </property>
  <property fmtid="{D5CDD505-2E9C-101B-9397-08002B2CF9AE}" pid="7" name="FileLeafRef">
    <vt:lpwstr>Sponsor_Contract_Agreement.docx</vt:lpwstr>
  </property>
  <property fmtid="{D5CDD505-2E9C-101B-9397-08002B2CF9AE}" pid="8" name="source_item_id">
    <vt:i4>330</vt:i4>
  </property>
</Properties>
</file>